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ackground w:color="ffffff">
    <v:background id="_x0000_s1025" filled="t" fillcolor="white"/>
  </w:background>
  <w:body>
    <w:p>
      <w:pPr>
        <w:spacing w:line="240" w:lineRule="auto"/>
        <w:jc w:val="center"/>
      </w:pPr>
      <w:r>
        <w:drawing>
          <wp:inline distT="0" distB="0" distL="0" distR="0">
            <wp:extent cx="4196144" cy="1357598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6144" cy="13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</w:pPr>
      <w:r>
        <w:rPr>
          <w:b/>
          <w:color w:val="4472C4"/>
          <w:sz w:val="32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w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b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r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g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h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S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d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S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a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</w:p>
    <w:p>
      <w:pPr>
        <w:spacing w:line="240" w:lineRule="auto"/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                                               </w:t>
      </w:r>
      <w:r>
        <w:rPr>
          <w:b/>
          <w:i/>
          <w:color w:val="000000"/>
        </w:rPr>
        <w:t>October 29th, 2015</w:t>
      </w:r>
    </w:p>
    <w:p>
      <w:pPr>
        <w:tabs>
          <w:tab w:val="left" w:pos="562"/>
          <w:tab w:val="left" w:pos="1008"/>
          <w:tab w:val="center" w:pos="4680"/>
        </w:tabs>
        <w:spacing w:line="240" w:lineRule="auto"/>
      </w:pPr>
      <w:r>
        <w:rPr>
          <w:rFonts w:ascii="Consolas" w:eastAsia="Consolas" w:hAnsi="Consolas" w:cs="Consolas"/>
          <w:color w:val="000000"/>
          <w:sz w:val="28"/>
        </w:rPr>
        <w:t xml:space="preserve"> </w:t>
      </w:r>
      <w:r>
        <w:tab/>
      </w:r>
      <w:r>
        <w:rPr>
          <w:rFonts w:ascii="Consolas" w:eastAsia="Consolas" w:hAnsi="Consolas" w:cs="Consolas"/>
          <w:color w:val="000000"/>
          <w:sz w:val="28"/>
        </w:rPr>
        <w:t xml:space="preserve">    </w:t>
      </w:r>
      <w:r>
        <w:drawing>
          <wp:inline distT="0" distB="0" distL="0" distR="0">
            <wp:extent cx="685800" cy="581025"/>
            <wp:docPr id="10000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color w:val="000000"/>
          <w:sz w:val="28"/>
        </w:rPr>
        <w:t xml:space="preserve"> </w:t>
      </w:r>
      <w:r>
        <w:rPr>
          <w:rFonts w:ascii="Consolas" w:eastAsia="Consolas" w:hAnsi="Consolas" w:cs="Consolas"/>
          <w:color w:val="000000"/>
          <w:sz w:val="26"/>
        </w:rPr>
        <w:t>Meeting  Called</w:t>
      </w:r>
      <w:r>
        <w:rPr>
          <w:rFonts w:ascii="Consolas" w:eastAsia="Consolas" w:hAnsi="Consolas" w:cs="Consolas"/>
          <w:color w:val="000000"/>
          <w:sz w:val="26"/>
        </w:rPr>
        <w:t xml:space="preserve">  to Order at  11:0</w:t>
      </w:r>
      <w:r>
        <w:rPr>
          <w:rFonts w:ascii="Consolas" w:eastAsia="Consolas" w:hAnsi="Consolas" w:cs="Consolas"/>
          <w:color w:val="000000"/>
          <w:sz w:val="26"/>
        </w:rPr>
        <w:t>2</w:t>
      </w:r>
      <w:r>
        <w:rPr>
          <w:rFonts w:ascii="Consolas" w:eastAsia="Consolas" w:hAnsi="Consolas" w:cs="Consolas"/>
          <w:color w:val="000000"/>
          <w:sz w:val="26"/>
        </w:rPr>
        <w:t xml:space="preserve"> a.m.</w:t>
      </w:r>
    </w:p>
    <w:p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Attendance:</w:t>
      </w: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 Mercado, </w:t>
      </w: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 xml:space="preserve"> Herrera, </w:t>
      </w:r>
      <w:r>
        <w:rPr>
          <w:rFonts w:ascii="Times New Roman" w:eastAsia="Times New Roman" w:hAnsi="Times New Roman" w:cs="Times New Roman"/>
          <w:color w:val="000000"/>
        </w:rPr>
        <w:t>Zipphora</w:t>
      </w:r>
      <w:r>
        <w:rPr>
          <w:rFonts w:ascii="Times New Roman" w:eastAsia="Times New Roman" w:hAnsi="Times New Roman" w:cs="Times New Roman"/>
          <w:color w:val="000000"/>
        </w:rPr>
        <w:t xml:space="preserve"> Rutty, Jennifer Gutierrez, </w:t>
      </w:r>
      <w:r>
        <w:rPr>
          <w:rFonts w:ascii="Times New Roman" w:eastAsia="Times New Roman" w:hAnsi="Times New Roman" w:cs="Times New Roman"/>
          <w:color w:val="000000"/>
        </w:rPr>
        <w:t>Gissel</w:t>
      </w:r>
      <w:r>
        <w:rPr>
          <w:rFonts w:ascii="Times New Roman" w:eastAsia="Times New Roman" w:hAnsi="Times New Roman" w:cs="Times New Roman"/>
          <w:color w:val="000000"/>
        </w:rPr>
        <w:t xml:space="preserve"> Ramirez, </w:t>
      </w:r>
      <w:r>
        <w:rPr>
          <w:rFonts w:ascii="Times New Roman" w:eastAsia="Times New Roman" w:hAnsi="Times New Roman" w:cs="Times New Roman"/>
          <w:color w:val="000000"/>
        </w:rPr>
        <w:t>Gema</w:t>
      </w:r>
      <w:r>
        <w:rPr>
          <w:rFonts w:ascii="Times New Roman" w:eastAsia="Times New Roman" w:hAnsi="Times New Roman" w:cs="Times New Roman"/>
          <w:color w:val="000000"/>
        </w:rPr>
        <w:t xml:space="preserve"> Amador, Henry Castaneda</w:t>
      </w:r>
      <w:r>
        <w:rPr>
          <w:rFonts w:ascii="Times New Roman" w:eastAsia="Times New Roman" w:hAnsi="Times New Roman" w:cs="Times New Roman"/>
          <w:color w:val="000000"/>
        </w:rPr>
        <w:t xml:space="preserve">, Jarrett </w:t>
      </w:r>
      <w:r>
        <w:rPr>
          <w:rFonts w:ascii="Times New Roman" w:eastAsia="Times New Roman" w:hAnsi="Times New Roman" w:cs="Times New Roman"/>
          <w:color w:val="000000"/>
        </w:rPr>
        <w:t>Blaize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Hussain</w:t>
      </w:r>
      <w:r>
        <w:rPr>
          <w:rFonts w:ascii="Times New Roman" w:eastAsia="Times New Roman" w:hAnsi="Times New Roman" w:cs="Times New Roman"/>
          <w:color w:val="000000"/>
        </w:rPr>
        <w:t xml:space="preserve"> Hasan, Efrain </w:t>
      </w:r>
      <w:r>
        <w:rPr>
          <w:rFonts w:ascii="Times New Roman" w:eastAsia="Times New Roman" w:hAnsi="Times New Roman" w:cs="Times New Roman"/>
          <w:color w:val="000000"/>
        </w:rPr>
        <w:t>Collante</w:t>
      </w:r>
      <w:r>
        <w:rPr>
          <w:rFonts w:ascii="Times New Roman" w:eastAsia="Times New Roman" w:hAnsi="Times New Roman" w:cs="Times New Roman"/>
          <w:color w:val="000000"/>
        </w:rPr>
        <w:t>, and Juan Carlos.</w:t>
      </w:r>
    </w:p>
    <w:p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President’s Report: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1C4587"/>
          <w:sz w:val="24"/>
          <w:u w:val="single"/>
        </w:rPr>
        <w:t>Constitution &amp; By Laws Agreement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000000"/>
        </w:rPr>
        <w:t xml:space="preserve">All Senates have </w:t>
      </w:r>
      <w:r>
        <w:rPr>
          <w:rFonts w:ascii="Times New Roman" w:eastAsia="Times New Roman" w:hAnsi="Times New Roman" w:cs="Times New Roman"/>
          <w:color w:val="000000"/>
        </w:rPr>
        <w:t>read reviewed the Constitution &amp; By Laws &amp; signed an agreement form.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C55911"/>
          <w:sz w:val="24"/>
          <w:u w:val="single"/>
        </w:rPr>
        <w:t>New Senators?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[ </w:t>
      </w:r>
      <w:r>
        <w:rPr>
          <w:rFonts w:ascii="Times New Roman" w:eastAsia="Times New Roman" w:hAnsi="Times New Roman" w:cs="Times New Roman"/>
          <w:color w:val="0B5394"/>
        </w:rPr>
        <w:t>Motion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E46C0A"/>
        </w:rPr>
        <w:t xml:space="preserve">Of </w:t>
      </w:r>
      <w:r>
        <w:rPr>
          <w:rFonts w:ascii="Times New Roman" w:eastAsia="Times New Roman" w:hAnsi="Times New Roman" w:cs="Times New Roman"/>
          <w:color w:val="0B5394"/>
        </w:rPr>
        <w:t xml:space="preserve">Approval </w:t>
      </w:r>
      <w:r>
        <w:rPr>
          <w:rFonts w:ascii="Times New Roman" w:eastAsia="Times New Roman" w:hAnsi="Times New Roman" w:cs="Times New Roman"/>
          <w:color w:val="E46C0A"/>
        </w:rPr>
        <w:t xml:space="preserve">Of </w:t>
      </w:r>
      <w:r>
        <w:rPr>
          <w:rFonts w:ascii="Times New Roman" w:eastAsia="Times New Roman" w:hAnsi="Times New Roman" w:cs="Times New Roman"/>
          <w:color w:val="0070C0"/>
        </w:rPr>
        <w:t>Efrain</w:t>
      </w:r>
      <w:r>
        <w:rPr>
          <w:rFonts w:ascii="Times New Roman" w:eastAsia="Times New Roman" w:hAnsi="Times New Roman" w:cs="Times New Roman"/>
          <w:color w:val="E46C0A"/>
        </w:rPr>
        <w:t xml:space="preserve"> </w:t>
      </w:r>
      <w:r>
        <w:rPr>
          <w:rFonts w:ascii="Times New Roman" w:eastAsia="Times New Roman" w:hAnsi="Times New Roman" w:cs="Times New Roman"/>
          <w:color w:val="E46C0A"/>
        </w:rPr>
        <w:t>Colleante</w:t>
      </w:r>
      <w:r>
        <w:rPr>
          <w:rFonts w:ascii="Times New Roman" w:eastAsia="Times New Roman" w:hAnsi="Times New Roman" w:cs="Times New Roman"/>
          <w:color w:val="E46C0A"/>
        </w:rPr>
        <w:t xml:space="preserve"> </w:t>
      </w:r>
      <w:r>
        <w:rPr>
          <w:rFonts w:ascii="Times New Roman" w:eastAsia="Times New Roman" w:hAnsi="Times New Roman" w:cs="Times New Roman"/>
          <w:color w:val="0070C0"/>
        </w:rPr>
        <w:t xml:space="preserve">as </w:t>
      </w:r>
      <w:r>
        <w:rPr>
          <w:rFonts w:ascii="Times New Roman" w:eastAsia="Times New Roman" w:hAnsi="Times New Roman" w:cs="Times New Roman"/>
          <w:color w:val="E46C0A"/>
        </w:rPr>
        <w:t>Senate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</w:rPr>
        <w:t>Gema</w:t>
      </w:r>
      <w:r>
        <w:rPr>
          <w:rFonts w:ascii="Times New Roman" w:eastAsia="Times New Roman" w:hAnsi="Times New Roman" w:cs="Times New Roman"/>
          <w:color w:val="000000"/>
        </w:rPr>
        <w:t xml:space="preserve"> Motioned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Gissel</w:t>
      </w:r>
      <w:r>
        <w:rPr>
          <w:rFonts w:ascii="Times New Roman" w:eastAsia="Times New Roman" w:hAnsi="Times New Roman" w:cs="Times New Roman"/>
          <w:color w:val="000000"/>
        </w:rPr>
        <w:t xml:space="preserve"> 2nd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6-0-0</w:t>
      </w:r>
    </w:p>
    <w:p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454545"/>
          <w:shd w:val="clear" w:color="auto" w:fill="FFFFFF"/>
        </w:rPr>
        <w:t xml:space="preserve">Congrats Efrain </w:t>
      </w:r>
      <w:r>
        <w:rPr>
          <w:rFonts w:ascii="Times New Roman" w:eastAsia="Times New Roman" w:hAnsi="Times New Roman" w:cs="Times New Roman"/>
          <w:color w:val="454545"/>
          <w:shd w:val="clear" w:color="auto" w:fill="FFFFFF"/>
        </w:rPr>
        <w:t>Collante</w:t>
      </w:r>
      <w:r>
        <w:rPr>
          <w:rFonts w:ascii="Times New Roman" w:eastAsia="Times New Roman" w:hAnsi="Times New Roman" w:cs="Times New Roman"/>
          <w:color w:val="454545"/>
          <w:shd w:val="clear" w:color="auto" w:fill="FFFFFF"/>
        </w:rPr>
        <w:t xml:space="preserve"> for being a new senator! It is a pleasure for you to be </w:t>
      </w:r>
      <w:r>
        <w:rPr>
          <w:rFonts w:ascii="Times New Roman" w:eastAsia="Times New Roman" w:hAnsi="Times New Roman" w:cs="Times New Roman"/>
          <w:color w:val="454545"/>
          <w:shd w:val="clear" w:color="auto" w:fill="FFFFFF"/>
        </w:rPr>
        <w:t>apart</w:t>
      </w:r>
      <w:r>
        <w:rPr>
          <w:rFonts w:ascii="Times New Roman" w:eastAsia="Times New Roman" w:hAnsi="Times New Roman" w:cs="Times New Roman"/>
          <w:color w:val="454545"/>
          <w:shd w:val="clear" w:color="auto" w:fill="FFFFFF"/>
        </w:rPr>
        <w:t xml:space="preserve"> of the Student Senate club as we all know during this journey, you have </w:t>
      </w:r>
      <w:r>
        <w:rPr>
          <w:rFonts w:ascii="Times New Roman" w:eastAsia="Times New Roman" w:hAnsi="Times New Roman" w:cs="Times New Roman"/>
          <w:color w:val="454545"/>
          <w:shd w:val="clear" w:color="auto" w:fill="FFFFFF"/>
        </w:rPr>
        <w:t>many wonderful ideas too on how to better the campus, great humbleness to help, and to be also - the voice of SUNY Orange. Welcome to the team! We, thank you.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1C4587"/>
          <w:sz w:val="24"/>
          <w:u w:val="single"/>
        </w:rPr>
        <w:t xml:space="preserve">Lunch with Pete </w:t>
      </w:r>
      <w:r>
        <w:rPr>
          <w:rFonts w:ascii="Times New Roman" w:eastAsia="Times New Roman" w:hAnsi="Times New Roman" w:cs="Times New Roman"/>
          <w:color w:val="1C4587"/>
          <w:sz w:val="24"/>
          <w:u w:val="single"/>
        </w:rPr>
        <w:t>Soscia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1.   He wants the Senators to be dressed completely casual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2.   He wants to get to know each of the Senators and show us of his appreciation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 on how much Student Senate has done.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3.   It’ll be on Friday, the 30th of October, 1 </w:t>
      </w:r>
      <w:r>
        <w:rPr>
          <w:rFonts w:ascii="Times New Roman" w:eastAsia="Times New Roman" w:hAnsi="Times New Roman" w:cs="Times New Roman"/>
          <w:color w:val="000000"/>
        </w:rPr>
        <w:t>p.m</w:t>
      </w:r>
      <w:r>
        <w:rPr>
          <w:rFonts w:ascii="Times New Roman" w:eastAsia="Times New Roman" w:hAnsi="Times New Roman" w:cs="Times New Roman"/>
          <w:color w:val="000000"/>
        </w:rPr>
        <w:t>, at the Newburgh Student Activities Meeting Room.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4.   Senators that are attending: Jarrett </w:t>
      </w:r>
      <w:r>
        <w:rPr>
          <w:rFonts w:ascii="Times New Roman" w:eastAsia="Times New Roman" w:hAnsi="Times New Roman" w:cs="Times New Roman"/>
          <w:color w:val="000000"/>
        </w:rPr>
        <w:t>Blaize</w:t>
      </w:r>
      <w:r>
        <w:rPr>
          <w:rFonts w:ascii="Times New Roman" w:eastAsia="Times New Roman" w:hAnsi="Times New Roman" w:cs="Times New Roman"/>
          <w:color w:val="000000"/>
        </w:rPr>
        <w:t>, Henry Castaneda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Hussain</w:t>
      </w:r>
      <w:r>
        <w:rPr>
          <w:rFonts w:ascii="Times New Roman" w:eastAsia="Times New Roman" w:hAnsi="Times New Roman" w:cs="Times New Roman"/>
          <w:color w:val="000000"/>
        </w:rPr>
        <w:t xml:space="preserve"> Hasan, </w:t>
      </w:r>
      <w:r>
        <w:rPr>
          <w:rFonts w:ascii="Times New Roman" w:eastAsia="Times New Roman" w:hAnsi="Times New Roman" w:cs="Times New Roman"/>
          <w:color w:val="000000"/>
        </w:rPr>
        <w:t>Gema</w:t>
      </w:r>
      <w:r>
        <w:rPr>
          <w:rFonts w:ascii="Times New Roman" w:eastAsia="Times New Roman" w:hAnsi="Times New Roman" w:cs="Times New Roman"/>
          <w:color w:val="000000"/>
        </w:rPr>
        <w:t xml:space="preserve"> Amador, and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 Efrain Collante.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5.   The NSS President, </w:t>
      </w: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 Mercado, will also be attending.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C55911"/>
          <w:sz w:val="24"/>
          <w:u w:val="single"/>
        </w:rPr>
        <w:t>Game Room Repairs Update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000000"/>
        </w:rPr>
        <w:t xml:space="preserve">Juan Carlos has a scheduled call with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</w:rPr>
        <w:t xml:space="preserve"> the repairers </w:t>
      </w:r>
      <w:r>
        <w:rPr>
          <w:rFonts w:ascii="Times New Roman" w:eastAsia="Times New Roman" w:hAnsi="Times New Roman" w:cs="Times New Roman"/>
          <w:color w:val="000000"/>
        </w:rPr>
        <w:t>after this meeting.</w:t>
      </w:r>
    </w:p>
    <w:p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000000"/>
        </w:rPr>
        <w:t xml:space="preserve">Matt &amp; Juan have looked at the pool table and it looks like it could be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in-house repair. It really is, just getting a drill and re-screwing in the screws rather than paying a whole bunch of money and if there needs to be further repai</w:t>
      </w:r>
      <w:r>
        <w:rPr>
          <w:rFonts w:ascii="Times New Roman" w:eastAsia="Times New Roman" w:hAnsi="Times New Roman" w:cs="Times New Roman"/>
          <w:color w:val="000000"/>
        </w:rPr>
        <w:t>rs than perhaps a repair company would be needed.</w:t>
      </w:r>
    </w:p>
    <w:p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000000"/>
        </w:rPr>
        <w:t>In the meantime, the goal is to get the Ping Pong table repaired. The quote is $100 for the repairers to come down and look at it, after that, hopefully by next week there will be more information upon that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0B5394"/>
          <w:sz w:val="24"/>
          <w:u w:val="single"/>
        </w:rPr>
        <w:t>Meeting with Madeline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>1.   Madeline is the AVP of Student services.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 xml:space="preserve">2.   Madeline has contacted the NSS </w:t>
      </w:r>
      <w:r>
        <w:rPr>
          <w:rFonts w:ascii="Times New Roman" w:eastAsia="Times New Roman" w:hAnsi="Times New Roman" w:cs="Times New Roman"/>
          <w:color w:val="000000"/>
        </w:rPr>
        <w:t>Presdient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 Mercado and Madeline will be at one of the   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 xml:space="preserve">      NSS Meetings on November 12th, at 11:15 a.m.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 xml:space="preserve">3.   Within this meeting, Senate issues for example such as Common Hour, will be discussed and is 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going to hear any updates Madeline herself may have as far as policies and how procedures go. </w:t>
      </w:r>
    </w:p>
    <w:p>
      <w:pPr>
        <w:spacing w:after="0" w:line="240" w:lineRule="auto"/>
      </w:pPr>
      <w:r>
        <w:rPr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G.  </w:t>
      </w:r>
      <w:r>
        <w:rPr>
          <w:rFonts w:ascii="Times New Roman" w:eastAsia="Times New Roman" w:hAnsi="Times New Roman" w:cs="Times New Roman"/>
          <w:color w:val="C55911"/>
          <w:sz w:val="24"/>
          <w:u w:val="single"/>
        </w:rPr>
        <w:t>Student Assembly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1.  It takes</w:t>
      </w:r>
      <w:r>
        <w:rPr>
          <w:rFonts w:ascii="Times New Roman" w:eastAsia="Times New Roman" w:hAnsi="Times New Roman" w:cs="Times New Roman"/>
          <w:color w:val="000000"/>
        </w:rPr>
        <w:t xml:space="preserve"> 4 and a half hours to get there from Newburgh, NY  to Rochester, NY (in which where the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hotel is) and all the senates that are going such as Jarrett, </w:t>
      </w:r>
      <w:r>
        <w:rPr>
          <w:rFonts w:ascii="Times New Roman" w:eastAsia="Times New Roman" w:hAnsi="Times New Roman" w:cs="Times New Roman"/>
          <w:color w:val="000000"/>
        </w:rPr>
        <w:t>Zipphora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, and advisor Juan 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Carlos (those apart of the NSS Club) w</w:t>
      </w:r>
      <w:r>
        <w:rPr>
          <w:rFonts w:ascii="Times New Roman" w:eastAsia="Times New Roman" w:hAnsi="Times New Roman" w:cs="Times New Roman"/>
          <w:color w:val="000000"/>
        </w:rPr>
        <w:t xml:space="preserve">ith the Middletown Senators as well and their advisor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Steve </w:t>
      </w:r>
      <w:r>
        <w:rPr>
          <w:rFonts w:ascii="Times New Roman" w:eastAsia="Times New Roman" w:hAnsi="Times New Roman" w:cs="Times New Roman"/>
          <w:color w:val="000000"/>
        </w:rPr>
        <w:t>Harpst</w:t>
      </w:r>
      <w:r>
        <w:rPr>
          <w:rFonts w:ascii="Times New Roman" w:eastAsia="Times New Roman" w:hAnsi="Times New Roman" w:cs="Times New Roman"/>
          <w:color w:val="000000"/>
        </w:rPr>
        <w:t xml:space="preserve">, with the Middletown Senators (those apart of the MSS Club), must be at the Student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Assembly by 5 p.m.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2.  NSS will drive to Middletown to meet the MSS befor</w:t>
      </w:r>
      <w:r>
        <w:rPr>
          <w:rFonts w:ascii="Times New Roman" w:eastAsia="Times New Roman" w:hAnsi="Times New Roman" w:cs="Times New Roman"/>
          <w:color w:val="000000"/>
        </w:rPr>
        <w:t xml:space="preserve">e the trip to Rochester, NY. THEREFORE,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NSS will meet at the Kaplan Garage by 9:30 a.m.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3. Time of departure from Middletown  to Rochester: 10:00 a.m.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H.  </w:t>
      </w:r>
      <w:r>
        <w:rPr>
          <w:rFonts w:ascii="Times New Roman" w:eastAsia="Times New Roman" w:hAnsi="Times New Roman" w:cs="Times New Roman"/>
          <w:color w:val="0B5394"/>
          <w:sz w:val="24"/>
          <w:u w:val="single"/>
        </w:rPr>
        <w:t>Meeting While The NSS President Is Away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: 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1.  On November 6th, th</w:t>
      </w:r>
      <w:r>
        <w:rPr>
          <w:rFonts w:ascii="Times New Roman" w:eastAsia="Times New Roman" w:hAnsi="Times New Roman" w:cs="Times New Roman"/>
          <w:color w:val="000000"/>
        </w:rPr>
        <w:t xml:space="preserve">e NSS President, </w:t>
      </w: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 Mercado will be away.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2.  The NSS President will be going to NACA as it’s for BOA.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3.  NACA is an national association for campus activities.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4. The NSS Vice President, </w:t>
      </w: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 xml:space="preserve"> Herrera will fill in.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</w:rPr>
        <w:t xml:space="preserve">       5. Ju</w:t>
      </w:r>
      <w:r>
        <w:rPr>
          <w:rFonts w:ascii="Times New Roman" w:eastAsia="Times New Roman" w:hAnsi="Times New Roman" w:cs="Times New Roman"/>
          <w:color w:val="000000"/>
        </w:rPr>
        <w:t>an Carlos our NSS Advisor will not be at the meeting as well.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6. The NSS President may Skype in, to see how everything’s going.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I.   </w:t>
      </w:r>
      <w:r>
        <w:rPr>
          <w:rFonts w:ascii="Times New Roman" w:eastAsia="Times New Roman" w:hAnsi="Times New Roman" w:cs="Times New Roman"/>
          <w:color w:val="C55911"/>
          <w:sz w:val="24"/>
          <w:u w:val="single"/>
        </w:rPr>
        <w:t>Skype with Middletown Senate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spacing w:line="240" w:lineRule="auto"/>
        <w:ind w:left="14" w:firstLine="14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Agreements: 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 November 20th, 5p.m., both Newburgh and Middletown Student Senate will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be going out to Chester, NY and go to the Castle.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2.  Will exchange constitutions to look over &amp; review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3.  In regards of the Shuttle Bus, the petition from the MSS Club will be sent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to the NSS Club. While NSS Club will do a survey to see what the Newburgh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students think as well.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</w:rPr>
        <w:t>II.      Vice President’s Report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A  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Library Hours</w:t>
      </w:r>
    </w:p>
    <w:p>
      <w:pPr>
        <w:spacing w:after="0" w:line="240" w:lineRule="auto"/>
      </w:pPr>
      <w:r>
        <w:rPr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1.  Please take into consideration when the NSS Vice President </w:t>
      </w: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 xml:space="preserve">, was talking to Kate,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when the senates discussed about extending libra</w:t>
      </w:r>
      <w:r>
        <w:rPr>
          <w:rFonts w:ascii="Times New Roman" w:eastAsia="Times New Roman" w:hAnsi="Times New Roman" w:cs="Times New Roman"/>
          <w:color w:val="000000"/>
        </w:rPr>
        <w:t xml:space="preserve">ry hours, it was because at the Middletown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Campus, the Middletown students have a room called, "The Fish Tank" which has only computers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and printers.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2. In other words, the Middletown students, they just want "The Fish Tank" ro</w:t>
      </w:r>
      <w:r>
        <w:rPr>
          <w:rFonts w:ascii="Times New Roman" w:eastAsia="Times New Roman" w:hAnsi="Times New Roman" w:cs="Times New Roman"/>
          <w:color w:val="000000"/>
        </w:rPr>
        <w:t xml:space="preserve">om open.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Students do not want the whole library open.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3. The Newburgh students, don't have that room or what Middletown Students call the room, "The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Fish Tank" but maybe it could be requested to also have at least some part of </w:t>
      </w:r>
      <w:r>
        <w:rPr>
          <w:rFonts w:ascii="Times New Roman" w:eastAsia="Times New Roman" w:hAnsi="Times New Roman" w:cs="Times New Roman"/>
          <w:color w:val="000000"/>
        </w:rPr>
        <w:t xml:space="preserve">the library to be open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just so the computers and the printers can be used.</w:t>
      </w:r>
    </w:p>
    <w:p>
      <w:pPr>
        <w:spacing w:after="0" w:line="240" w:lineRule="auto"/>
      </w:pPr>
      <w:r>
        <w:rPr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B.  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 xml:space="preserve">Reminder about the Lunch with Pete 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Soscia</w:t>
      </w:r>
      <w:r>
        <w:rPr>
          <w:color w:val="000000"/>
        </w:rPr>
        <w:t>:</w:t>
      </w:r>
      <w:r>
        <w:br/>
      </w:r>
      <w:r>
        <w:rPr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1.  You can dress semi - formal but not too casual. Dress appropriately and always professional.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2.   Make sure to have 2 questions already written down to dead the awkward </w:t>
      </w:r>
      <w:r>
        <w:rPr>
          <w:rFonts w:ascii="Times New Roman" w:eastAsia="Times New Roman" w:hAnsi="Times New Roman" w:cs="Times New Roman"/>
          <w:color w:val="000000"/>
        </w:rPr>
        <w:t>silience</w:t>
      </w:r>
      <w:r>
        <w:rPr>
          <w:rFonts w:ascii="Times New Roman" w:eastAsia="Times New Roman" w:hAnsi="Times New Roman" w:cs="Times New Roman"/>
          <w:color w:val="000000"/>
        </w:rPr>
        <w:t xml:space="preserve"> and be more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engaged on this important conversation.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C.  </w:t>
      </w:r>
      <w:r>
        <w:rPr>
          <w:rFonts w:ascii="Times New Roman" w:eastAsia="Times New Roman" w:hAnsi="Times New Roman" w:cs="Times New Roman"/>
          <w:color w:val="C55911"/>
          <w:sz w:val="24"/>
          <w:u w:val="single"/>
        </w:rPr>
        <w:t>Game Day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 xml:space="preserve">It'll be in 2 weeks! Also the NSS Vice President </w:t>
      </w: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>, strongly feels that</w:t>
      </w:r>
      <w:r>
        <w:rPr>
          <w:rFonts w:ascii="Times New Roman" w:eastAsia="Times New Roman" w:hAnsi="Times New Roman" w:cs="Times New Roman"/>
          <w:color w:val="000000"/>
        </w:rPr>
        <w:t xml:space="preserve"> it should be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  mandatory that all the senates are there.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D. 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College Governance Committee Update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1.  Update from the NSS Vice President, </w:t>
      </w: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 xml:space="preserve"> - "I have an update from the PBI committee.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Transperancy</w:t>
      </w:r>
      <w:r>
        <w:rPr>
          <w:rFonts w:ascii="Times New Roman" w:eastAsia="Times New Roman" w:hAnsi="Times New Roman" w:cs="Times New Roman"/>
          <w:color w:val="000000"/>
        </w:rPr>
        <w:t xml:space="preserve"> is their ultimate goal a</w:t>
      </w:r>
      <w:r>
        <w:rPr>
          <w:rFonts w:ascii="Times New Roman" w:eastAsia="Times New Roman" w:hAnsi="Times New Roman" w:cs="Times New Roman"/>
          <w:color w:val="000000"/>
        </w:rPr>
        <w:t xml:space="preserve">nd they want everyone to achieve their goal by modeling and 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working together. They want to build a strategic plan that will be approved to be easier to have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objectives; Objectives linked with steps. They want to have a CTL help of t</w:t>
      </w:r>
      <w:r>
        <w:rPr>
          <w:rFonts w:ascii="Times New Roman" w:eastAsia="Times New Roman" w:hAnsi="Times New Roman" w:cs="Times New Roman"/>
          <w:color w:val="000000"/>
        </w:rPr>
        <w:t>raining."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2.   Update from the NSS President, </w:t>
      </w: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 - "There was a lot going on at the EC meeting pertaining to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faculty and staff. They want as far as student input, they sent out a survey to each committee, on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how they may go about the academic year for probably for example Spring or fall, Spring 16. They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want Student input on when Spring Break should start. Usually Spring Break is in the middle of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March when other schools, their Sp</w:t>
      </w:r>
      <w:r>
        <w:rPr>
          <w:rFonts w:ascii="Times New Roman" w:eastAsia="Times New Roman" w:hAnsi="Times New Roman" w:cs="Times New Roman"/>
          <w:color w:val="000000"/>
        </w:rPr>
        <w:t xml:space="preserve">ring Break is in April. Therefore some people suggest that the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Spring Break should be in sync with the Newburgh School District or the Orange County School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     District however they plan theirs."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E46C0A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E. </w:t>
      </w:r>
      <w:r>
        <w:rPr>
          <w:rFonts w:ascii="Times New Roman" w:eastAsia="Times New Roman" w:hAnsi="Times New Roman" w:cs="Times New Roman"/>
          <w:color w:val="E46C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E46C0A"/>
          <w:sz w:val="24"/>
          <w:u w:val="single"/>
        </w:rPr>
        <w:t>Wired Coffee Bar Update: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E46C0A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1.  The id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ea is for it to be a student run - cafe. Though that will be slightly expensive, therefore,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there is a fundraising plan.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</w:rPr>
        <w:t>Treasurers Report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A. </w:t>
      </w:r>
      <w:r>
        <w:rPr>
          <w:rFonts w:ascii="Times New Roman" w:eastAsia="Times New Roman" w:hAnsi="Times New Roman" w:cs="Times New Roman"/>
          <w:color w:val="17375E"/>
          <w:sz w:val="24"/>
          <w:u w:val="single"/>
        </w:rPr>
        <w:t>Budget &amp; Finance Commitee Update: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1.  An email was sent to the treasurer of the Nursing Club. The NSS treasurer, Jennifer, has received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Email back.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2. The Nursing club requested $800 for their trip expenses, in which $800 was allocated.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3. Club Social requested for $200 to Billy Joes. $200 was allocated. They’re not asking for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any T-shirts, sweaters, or anything like that.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4. There’s a campus wide event about mental health awareness and suicide prevention they’re asking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for $150 for water, cookies, coffee, etc. Well need also material things such as books, magnets, other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resources and for advertising such as Founders of Student Services, TV Appliers, therefore $100 was 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requested for that as $100 was allocated.</w:t>
      </w:r>
    </w:p>
    <w:p>
      <w:pPr>
        <w:spacing w:after="0" w:line="240" w:lineRule="auto"/>
        <w:ind w:left="360"/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total amount allocated is $1,250.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 xml:space="preserve">[ </w:t>
      </w:r>
      <w:r>
        <w:rPr>
          <w:rFonts w:ascii="Times New Roman" w:eastAsia="Times New Roman" w:hAnsi="Times New Roman" w:cs="Times New Roman"/>
          <w:color w:val="0B5394"/>
        </w:rPr>
        <w:t>Motion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E46C0A"/>
        </w:rPr>
        <w:t xml:space="preserve">Of </w:t>
      </w:r>
      <w:r>
        <w:rPr>
          <w:rFonts w:ascii="Times New Roman" w:eastAsia="Times New Roman" w:hAnsi="Times New Roman" w:cs="Times New Roman"/>
          <w:color w:val="0B5394"/>
        </w:rPr>
        <w:t xml:space="preserve">Approval </w:t>
      </w:r>
      <w:r>
        <w:rPr>
          <w:rFonts w:ascii="Times New Roman" w:eastAsia="Times New Roman" w:hAnsi="Times New Roman" w:cs="Times New Roman"/>
          <w:color w:val="E46C0A"/>
        </w:rPr>
        <w:t xml:space="preserve">Of </w:t>
      </w:r>
      <w:r>
        <w:rPr>
          <w:rFonts w:ascii="Times New Roman" w:eastAsia="Times New Roman" w:hAnsi="Times New Roman" w:cs="Times New Roman"/>
          <w:color w:val="2F5395"/>
        </w:rPr>
        <w:t>Nursing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ED7D31"/>
        </w:rPr>
        <w:t>Club’s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2F5395"/>
        </w:rPr>
        <w:t xml:space="preserve">Budget 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Henry Motioned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6 – 0 – 0 </w:t>
      </w:r>
    </w:p>
    <w:p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</w:rPr>
        <w:t>IV.    Secretary’s Report</w:t>
      </w:r>
    </w:p>
    <w:p>
      <w:pPr>
        <w:spacing w:after="0"/>
      </w:pPr>
      <w:r>
        <w:rPr>
          <w:color w:val="000000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A. </w:t>
      </w:r>
      <w:r>
        <w:rPr>
          <w:rFonts w:ascii="Times New Roman" w:eastAsia="Times New Roman" w:hAnsi="Times New Roman" w:cs="Times New Roman"/>
          <w:color w:val="0B5394"/>
          <w:sz w:val="24"/>
          <w:u w:val="single"/>
        </w:rPr>
        <w:t>Everyone's up to date:</w:t>
      </w:r>
      <w:r>
        <w:t xml:space="preserve">                      </w:t>
      </w:r>
    </w:p>
    <w:p>
      <w:pPr>
        <w:spacing w:after="0"/>
      </w:pPr>
      <w:r>
        <w:t xml:space="preserve">   </w:t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Every senate is going to their committee meetings and/or just starting therefore that's great!</w:t>
      </w:r>
      <w:r>
        <w:br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Highly important to make sure to go to every committee meeting - and get informed.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V.     Promotions Chair </w:t>
      </w:r>
    </w:p>
    <w:p>
      <w:pPr>
        <w:spacing w:after="0" w:line="240" w:lineRule="auto"/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E36C0A"/>
          <w:sz w:val="24"/>
          <w:u w:val="single"/>
        </w:rPr>
        <w:t>Senate Event Committee Update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>
      <w:pPr>
        <w:spacing w:after="0" w:line="240" w:lineRule="auto"/>
      </w:pPr>
      <w:r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It’ll on Tuesday, November 10th at 11 a.m. in the Great Room.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here won't be a mechanical bull because of the school's insurance therefore will be Sumo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Wrestling instead.                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3. The time for people who are involved, to set up is at 9 a.m.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4.</w:t>
      </w:r>
      <w:r>
        <w:rPr>
          <w:rFonts w:ascii="Times New Roman" w:eastAsia="Times New Roman" w:hAnsi="Times New Roman" w:cs="Times New Roman"/>
          <w:color w:val="000000"/>
        </w:rPr>
        <w:t xml:space="preserve"> It is important that all Senators go.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5. Senators will have their business cards.                 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i/>
          <w:color w:val="000000"/>
          <w:u w:val="dash"/>
        </w:rPr>
        <w:t>Time the Senates Will Be There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Efrian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Collante</w:t>
      </w:r>
      <w:r>
        <w:rPr>
          <w:rFonts w:ascii="Times New Roman" w:eastAsia="Times New Roman" w:hAnsi="Times New Roman" w:cs="Times New Roman"/>
          <w:color w:val="000000"/>
        </w:rPr>
        <w:t xml:space="preserve"> - 10:45 a.m. to 2 p.m.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 Mercado - 10 a.m. to 12:30 p.m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br/>
      </w: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 xml:space="preserve"> Herrera - 11 a.m. </w:t>
      </w:r>
      <w:r>
        <w:rPr>
          <w:rFonts w:ascii="Times New Roman" w:eastAsia="Times New Roman" w:hAnsi="Times New Roman" w:cs="Times New Roman"/>
          <w:color w:val="000000"/>
        </w:rPr>
        <w:t>to 2 p.m.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Jarrett </w:t>
      </w:r>
      <w:r>
        <w:rPr>
          <w:rFonts w:ascii="Times New Roman" w:eastAsia="Times New Roman" w:hAnsi="Times New Roman" w:cs="Times New Roman"/>
          <w:color w:val="000000"/>
        </w:rPr>
        <w:t>Blaize</w:t>
      </w:r>
      <w:r>
        <w:rPr>
          <w:rFonts w:ascii="Times New Roman" w:eastAsia="Times New Roman" w:hAnsi="Times New Roman" w:cs="Times New Roman"/>
          <w:color w:val="000000"/>
        </w:rPr>
        <w:t xml:space="preserve"> - 11 a.m. to 2 p.m.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Zipphora</w:t>
      </w:r>
      <w:r>
        <w:rPr>
          <w:rFonts w:ascii="Times New Roman" w:eastAsia="Times New Roman" w:hAnsi="Times New Roman" w:cs="Times New Roman"/>
          <w:color w:val="000000"/>
        </w:rPr>
        <w:t xml:space="preserve"> Rutty - 11 a.m. to 12 p.m.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Gema</w:t>
      </w:r>
      <w:r>
        <w:rPr>
          <w:rFonts w:ascii="Times New Roman" w:eastAsia="Times New Roman" w:hAnsi="Times New Roman" w:cs="Times New Roman"/>
          <w:color w:val="000000"/>
        </w:rPr>
        <w:t xml:space="preserve"> Amador - 9 a.m. to 11:15 a.m.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B.  </w:t>
      </w:r>
      <w:r>
        <w:rPr>
          <w:rFonts w:ascii="Times New Roman" w:eastAsia="Times New Roman" w:hAnsi="Times New Roman" w:cs="Times New Roman"/>
          <w:color w:val="215868"/>
          <w:sz w:val="24"/>
          <w:u w:val="single"/>
        </w:rPr>
        <w:t>Food Giveaway Recap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Went</w:t>
      </w:r>
      <w:r>
        <w:rPr>
          <w:rFonts w:ascii="Times New Roman" w:eastAsia="Times New Roman" w:hAnsi="Times New Roman" w:cs="Times New Roman"/>
          <w:color w:val="000000"/>
        </w:rPr>
        <w:t xml:space="preserve"> well. Had a lot of feedback from the night classes, especially about library hours!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C. </w:t>
      </w:r>
      <w:r>
        <w:rPr>
          <w:rFonts w:ascii="Times New Roman" w:eastAsia="Times New Roman" w:hAnsi="Times New Roman" w:cs="Times New Roman"/>
          <w:color w:val="E46C0A"/>
          <w:sz w:val="24"/>
          <w:u w:val="single"/>
        </w:rPr>
        <w:t>Promotion Pens: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E46C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1. The quote is $158.52 with one day shipping.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E46C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2. 300 pens.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[ </w:t>
      </w:r>
      <w:r>
        <w:rPr>
          <w:rFonts w:ascii="Times New Roman" w:eastAsia="Times New Roman" w:hAnsi="Times New Roman" w:cs="Times New Roman"/>
          <w:color w:val="0B5394"/>
        </w:rPr>
        <w:t>Motion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E46C0A"/>
        </w:rPr>
        <w:t xml:space="preserve">Of </w:t>
      </w:r>
      <w:r>
        <w:rPr>
          <w:rFonts w:ascii="Times New Roman" w:eastAsia="Times New Roman" w:hAnsi="Times New Roman" w:cs="Times New Roman"/>
          <w:color w:val="0B5394"/>
        </w:rPr>
        <w:t xml:space="preserve">Approval </w:t>
      </w:r>
      <w:r>
        <w:rPr>
          <w:rFonts w:ascii="Times New Roman" w:eastAsia="Times New Roman" w:hAnsi="Times New Roman" w:cs="Times New Roman"/>
          <w:color w:val="E46C0A"/>
        </w:rPr>
        <w:t xml:space="preserve">Of </w:t>
      </w:r>
      <w:r>
        <w:rPr>
          <w:rFonts w:ascii="Times New Roman" w:eastAsia="Times New Roman" w:hAnsi="Times New Roman" w:cs="Times New Roman"/>
          <w:color w:val="17375E"/>
        </w:rPr>
        <w:t>Promotion</w:t>
      </w:r>
      <w:r>
        <w:rPr>
          <w:rFonts w:ascii="Times New Roman" w:eastAsia="Times New Roman" w:hAnsi="Times New Roman" w:cs="Times New Roman"/>
          <w:color w:val="002060"/>
        </w:rPr>
        <w:t xml:space="preserve"> </w:t>
      </w:r>
      <w:r>
        <w:rPr>
          <w:rFonts w:ascii="Times New Roman" w:eastAsia="Times New Roman" w:hAnsi="Times New Roman" w:cs="Times New Roman"/>
          <w:color w:val="E46C0A"/>
        </w:rPr>
        <w:t xml:space="preserve">Pens 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</w:rPr>
        <w:t>Jarrett Motioned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Hussain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2nd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6 - 0 - 0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</w:rPr>
        <w:t>VI.   Advisor’s Report For Today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Safety and security did a presentation yesterday on what to do if there’s an active shooter on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. It’s something clearly the colleges are doing, to remind people at campuses about safety and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security</w:t>
      </w:r>
      <w:r>
        <w:rPr>
          <w:rFonts w:ascii="Times New Roman" w:eastAsia="Times New Roman" w:hAnsi="Times New Roman" w:cs="Times New Roman"/>
          <w:color w:val="000000"/>
        </w:rPr>
        <w:t xml:space="preserve">, in order of not only students, everyone apart of the faculty as well, to prepare themselves.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They made a couple suggestions. They want to do a presentation for the faculty and staff and they also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want</w:t>
      </w:r>
      <w:r>
        <w:rPr>
          <w:rFonts w:ascii="Times New Roman" w:eastAsia="Times New Roman" w:hAnsi="Times New Roman" w:cs="Times New Roman"/>
          <w:color w:val="000000"/>
        </w:rPr>
        <w:t xml:space="preserve"> to do a presentation for the students. It’ll be a great idea also from the advisor (Juan Carlos) that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 xml:space="preserve"> senate gets involved in this. It will be further discussed but they want to be able to do more of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these</w:t>
      </w:r>
      <w:r>
        <w:rPr>
          <w:rFonts w:ascii="Times New Roman" w:eastAsia="Times New Roman" w:hAnsi="Times New Roman" w:cs="Times New Roman"/>
          <w:color w:val="000000"/>
        </w:rPr>
        <w:t xml:space="preserve"> presentations, before Thanksgiving break.</w:t>
      </w:r>
      <w:r>
        <w:rPr>
          <w:rFonts w:ascii="Times New Roman" w:eastAsia="Times New Roman" w:hAnsi="Times New Roman" w:cs="Times New Roman"/>
          <w:color w:val="000000"/>
        </w:rPr>
        <w:t xml:space="preserve"> Therefore it could be on November 24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Promote!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t xml:space="preserve"> It’ll</w:t>
      </w:r>
      <w:r>
        <w:t xml:space="preserve"> be nice if for at least 20 – 30 minutes, Student Senate comes up with a security &amp; emergency plan.</w:t>
      </w:r>
      <w: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VII. </w:t>
      </w:r>
      <w:r>
        <w:rPr>
          <w:rFonts w:ascii="Times New Roman" w:eastAsia="Times New Roman" w:hAnsi="Times New Roman" w:cs="Times New Roman"/>
          <w:color w:val="000000"/>
          <w:sz w:val="32"/>
        </w:rPr>
        <w:t>Open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Forum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Senator </w:t>
      </w:r>
      <w:r>
        <w:rPr>
          <w:rFonts w:ascii="Times New Roman" w:eastAsia="Times New Roman" w:hAnsi="Times New Roman" w:cs="Times New Roman"/>
          <w:color w:val="000000"/>
        </w:rPr>
        <w:t>Hussain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Husan</w:t>
      </w:r>
      <w:r>
        <w:rPr>
          <w:rFonts w:ascii="Times New Roman" w:eastAsia="Times New Roman" w:hAnsi="Times New Roman" w:cs="Times New Roman"/>
          <w:color w:val="000000"/>
        </w:rPr>
        <w:t xml:space="preserve"> – Recommend that when it comes to Senate Meetings to have better time management, to be careful to not be very redundant, just due to most senators that may have a class, to be on time, and not late. 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NSS President </w:t>
      </w:r>
      <w:r>
        <w:rPr>
          <w:rFonts w:ascii="Times New Roman" w:eastAsia="Times New Roman" w:hAnsi="Times New Roman" w:cs="Times New Roman"/>
          <w:color w:val="000000"/>
        </w:rPr>
        <w:t>Zabrina</w:t>
      </w:r>
      <w:r>
        <w:rPr>
          <w:rFonts w:ascii="Times New Roman" w:eastAsia="Times New Roman" w:hAnsi="Times New Roman" w:cs="Times New Roman"/>
          <w:color w:val="000000"/>
        </w:rPr>
        <w:t xml:space="preserve"> – Suggest that everyone talks at one of a time, so nothing is repetitive, things run smoother, and are listening. There will be better techniques to run this meeting as we’re all learning leadership skills.</w:t>
      </w: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[ </w:t>
      </w:r>
      <w:r>
        <w:rPr>
          <w:rFonts w:ascii="Times New Roman" w:eastAsia="Times New Roman" w:hAnsi="Times New Roman" w:cs="Times New Roman"/>
          <w:color w:val="002060"/>
        </w:rPr>
        <w:t>Motion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C55911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15868"/>
        </w:rPr>
        <w:t>adjourn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C55911"/>
        </w:rPr>
        <w:t>meeting</w:t>
      </w:r>
      <w:r>
        <w:rPr>
          <w:rFonts w:ascii="Times New Roman" w:eastAsia="Times New Roman" w:hAnsi="Times New Roman" w:cs="Times New Roman"/>
          <w:color w:val="000000"/>
        </w:rPr>
        <w:t xml:space="preserve"> ]</w:t>
      </w:r>
    </w:p>
    <w:p>
      <w:pPr>
        <w:spacing w:after="0" w:line="240" w:lineRule="auto"/>
        <w:ind w:left="1800"/>
      </w:pPr>
      <w:r>
        <w:rPr>
          <w:rFonts w:ascii="Times New Roman" w:eastAsia="Times New Roman" w:hAnsi="Times New Roman" w:cs="Times New Roman"/>
          <w:color w:val="000000"/>
        </w:rPr>
        <w:t>Monse</w:t>
      </w:r>
      <w:r>
        <w:rPr>
          <w:rFonts w:ascii="Times New Roman" w:eastAsia="Times New Roman" w:hAnsi="Times New Roman" w:cs="Times New Roman"/>
          <w:color w:val="000000"/>
        </w:rPr>
        <w:t xml:space="preserve"> motioned to end the meeting</w:t>
      </w:r>
    </w:p>
    <w:p>
      <w:pPr>
        <w:spacing w:after="0" w:line="240" w:lineRule="auto"/>
        <w:ind w:left="1800"/>
      </w:pPr>
      <w:r>
        <w:rPr>
          <w:rFonts w:ascii="Times New Roman" w:eastAsia="Times New Roman" w:hAnsi="Times New Roman" w:cs="Times New Roman"/>
          <w:color w:val="000000"/>
        </w:rPr>
        <w:t>Jarrett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>
      <w:pPr>
        <w:spacing w:after="0" w:line="240" w:lineRule="auto"/>
        <w:ind w:left="1800"/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-0-0</w:t>
      </w:r>
    </w:p>
    <w:p>
      <w:pPr>
        <w:spacing w:line="240" w:lineRule="auto"/>
        <w:ind w:left="1800"/>
      </w:pPr>
    </w:p>
    <w:p>
      <w:pPr>
        <w:spacing w:line="240" w:lineRule="auto"/>
        <w:ind w:left="1800"/>
      </w:pPr>
      <w:r>
        <w:drawing>
          <wp:inline distT="0" distB="0" distL="0" distR="0">
            <wp:extent cx="805720" cy="614839"/>
            <wp:docPr id="10000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720" cy="61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color w:val="000000"/>
          <w:sz w:val="28"/>
        </w:rPr>
        <w:t xml:space="preserve">  </w:t>
      </w:r>
      <w:r>
        <w:rPr>
          <w:rFonts w:ascii="Consolas" w:eastAsia="Consolas" w:hAnsi="Consolas" w:cs="Consolas"/>
          <w:color w:val="000000"/>
          <w:sz w:val="26"/>
        </w:rPr>
        <w:t xml:space="preserve">Meeting Adjourned at 12: </w:t>
      </w:r>
      <w:r>
        <w:rPr>
          <w:rFonts w:ascii="Consolas" w:eastAsia="Consolas" w:hAnsi="Consolas" w:cs="Consolas"/>
          <w:color w:val="000000"/>
          <w:sz w:val="26"/>
        </w:rPr>
        <w:t>18</w:t>
      </w:r>
      <w:r>
        <w:rPr>
          <w:rFonts w:ascii="Consolas" w:eastAsia="Consolas" w:hAnsi="Consolas" w:cs="Consolas"/>
          <w:color w:val="000000"/>
          <w:sz w:val="26"/>
        </w:rPr>
        <w:t xml:space="preserve"> </w:t>
      </w:r>
      <w:r>
        <w:rPr>
          <w:rFonts w:ascii="Consolas" w:eastAsia="Consolas" w:hAnsi="Consolas" w:cs="Consolas"/>
          <w:color w:val="000000"/>
          <w:sz w:val="26"/>
        </w:rPr>
        <w:t>p</w:t>
      </w:r>
      <w:r>
        <w:rPr>
          <w:rFonts w:ascii="Consolas" w:eastAsia="Consolas" w:hAnsi="Consolas" w:cs="Consolas"/>
          <w:color w:val="000000"/>
          <w:sz w:val="26"/>
        </w:rPr>
        <w:t>.m.</w:t>
      </w:r>
    </w:p>
    <w:sectPr>
      <w:headerReference w:type="default" r:id="rId7"/>
      <w:footerReference w:type="default" r:id="rId8"/>
      <w:pgSz w:w="12240" w:h="15840"/>
      <w:pgMar w:top="994" w:right="1440" w:bottom="1440" w:left="1440" w:header="720" w:footer="720" w:gutter="0"/>
      <w:cols w:num="1"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59" w:lineRule="auto"/>
    </w:pPr>
    <w:rPr>
      <w:rFonts w:ascii="Cambria" w:eastAsia="Cambria" w:hAnsi="Cambria" w:cs="Cambria"/>
      <w:b/>
      <w:color w:val="000000"/>
      <w:sz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59" w:lineRule="auto"/>
    </w:pPr>
    <w:rPr>
      <w:rFonts w:ascii="Cambria" w:eastAsia="Cambria" w:hAnsi="Cambria" w:cs="Cambria"/>
      <w:b/>
      <w:i/>
      <w:color w:val="000000"/>
      <w:sz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59" w:lineRule="auto"/>
    </w:pPr>
    <w:rPr>
      <w:rFonts w:ascii="Cambria" w:eastAsia="Cambria" w:hAnsi="Cambria" w:cs="Cambria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59" w:lineRule="auto"/>
    </w:pPr>
    <w:rPr>
      <w:rFonts w:ascii="Cambria" w:eastAsia="Cambria" w:hAnsi="Cambria" w:cs="Cambria"/>
      <w:b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59" w:lineRule="auto"/>
    </w:pPr>
    <w:rPr>
      <w:rFonts w:ascii="Cambria" w:eastAsia="Cambria" w:hAnsi="Cambria" w:cs="Cambria"/>
      <w:b/>
      <w:i/>
      <w:color w:val="000000"/>
      <w:sz w:val="22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59" w:lineRule="auto"/>
    </w:pPr>
    <w:rPr>
      <w:rFonts w:ascii="Cambria" w:eastAsia="Cambria" w:hAnsi="Cambria" w:cs="Cambria"/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EF7B96"/>
    <w:pPr>
      <w:spacing w:before="240" w:after="60" w:line="259" w:lineRule="auto"/>
    </w:pPr>
    <w:rPr>
      <w:rFonts w:ascii="Cambria" w:eastAsia="Cambria" w:hAnsi="Cambria" w:cs="Cambria"/>
      <w:i/>
      <w:color w:val="000000"/>
      <w:sz w:val="22"/>
    </w:rPr>
  </w:style>
  <w:style w:type="paragraph" w:styleId="Heading8">
    <w:name w:val="heading 8"/>
    <w:basedOn w:val="Normal"/>
    <w:next w:val="Normal"/>
    <w:qFormat/>
    <w:rsid w:val="00EF7B96"/>
    <w:pPr>
      <w:spacing w:before="240" w:after="60" w:line="259" w:lineRule="auto"/>
    </w:pPr>
    <w:rPr>
      <w:rFonts w:ascii="Cambria" w:eastAsia="Cambria" w:hAnsi="Cambria" w:cs="Cambria"/>
      <w:i/>
      <w:color w:val="000000"/>
      <w:sz w:val="22"/>
    </w:rPr>
  </w:style>
  <w:style w:type="paragraph" w:styleId="Heading9">
    <w:name w:val="heading 9"/>
    <w:basedOn w:val="Normal"/>
    <w:next w:val="Normal"/>
    <w:qFormat/>
    <w:rsid w:val="00EF7B96"/>
    <w:pPr>
      <w:spacing w:after="160" w:line="259" w:lineRule="auto"/>
    </w:pPr>
    <w:rPr>
      <w:rFonts w:ascii="Cambria" w:eastAsia="Cambria" w:hAnsi="Cambria" w:cs="Cambria"/>
      <w:i/>
      <w:color w:val="4F81BD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Quote">
    <w:name w:val="Quote"/>
    <w:basedOn w:val="Normal"/>
    <w:next w:val="Normal"/>
    <w:link w:val="QuoteChar"/>
    <w:uiPriority w:val="29"/>
    <w:qFormat/>
    <w:rsid w:val="00E12ACB"/>
    <w:pPr>
      <w:spacing w:after="160" w:line="259" w:lineRule="auto"/>
    </w:pPr>
    <w:rPr>
      <w:rFonts w:ascii="Cambria" w:eastAsia="Cambria" w:hAnsi="Cambria" w:cs="Cambria"/>
      <w:i/>
      <w:color w:val="4F81BD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pPr>
      <w:spacing w:after="160" w:line="259" w:lineRule="auto"/>
    </w:pPr>
    <w:rPr>
      <w:rFonts w:ascii="Cambria" w:eastAsia="Cambria" w:hAnsi="Cambria" w:cs="Cambria"/>
      <w:i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pPr>
      <w:spacing w:after="160" w:line="259" w:lineRule="auto"/>
    </w:pPr>
    <w:rPr>
      <w:rFonts w:ascii="Cambria" w:eastAsia="Cambria" w:hAnsi="Cambria" w:cs="Cambria"/>
      <w:i/>
      <w:color w:val="4F81BD"/>
      <w:sz w:val="22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pPr>
      <w:spacing w:after="160" w:line="259" w:lineRule="auto"/>
    </w:pPr>
    <w:rPr>
      <w:rFonts w:ascii="Cambria" w:eastAsia="Cambria" w:hAnsi="Cambria" w:cs="Cambria"/>
      <w:i/>
      <w:color w:val="4F81BD"/>
      <w:sz w:val="22"/>
    </w:rPr>
  </w:style>
  <w:style w:type="paragraph" w:styleId="Subtitle">
    <w:name w:val="Subtitle"/>
    <w:basedOn w:val="Normal"/>
    <w:qFormat/>
    <w:rsid w:val="00EF7B96"/>
    <w:pPr>
      <w:spacing w:after="160" w:line="259" w:lineRule="auto"/>
    </w:pPr>
    <w:rPr>
      <w:rFonts w:ascii="Cambria" w:eastAsia="Cambria" w:hAnsi="Cambria" w:cs="Cambria"/>
      <w:i/>
      <w:color w:val="4F81BD"/>
      <w:sz w:val="22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numbering" Target="numbering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